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CE" w:rsidRDefault="00F751CE">
      <w:pPr>
        <w:spacing w:line="360" w:lineRule="auto"/>
        <w:jc w:val="both"/>
        <w:rPr>
          <w:rFonts w:eastAsia="Times New Roman" w:cs="Arial"/>
          <w:b/>
          <w:sz w:val="24"/>
          <w:szCs w:val="24"/>
        </w:rPr>
      </w:pPr>
    </w:p>
    <w:p w:rsidR="00507797" w:rsidRDefault="00507797">
      <w:pPr>
        <w:spacing w:line="360" w:lineRule="auto"/>
        <w:jc w:val="both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MANIFESTAZIONE </w:t>
      </w:r>
      <w:proofErr w:type="spellStart"/>
      <w:r>
        <w:rPr>
          <w:rFonts w:eastAsia="Times New Roman" w:cs="Arial"/>
          <w:b/>
          <w:sz w:val="24"/>
          <w:szCs w:val="24"/>
        </w:rPr>
        <w:t>DI</w:t>
      </w:r>
      <w:proofErr w:type="spellEnd"/>
      <w:r>
        <w:rPr>
          <w:rFonts w:eastAsia="Times New Roman" w:cs="Arial"/>
          <w:b/>
          <w:sz w:val="24"/>
          <w:szCs w:val="24"/>
        </w:rPr>
        <w:t xml:space="preserve"> INTERESSE </w:t>
      </w:r>
    </w:p>
    <w:p w:rsidR="00072A93" w:rsidRDefault="00F751CE" w:rsidP="00BD0F02">
      <w:pPr>
        <w:pStyle w:val="Corpotesto"/>
        <w:spacing w:after="0" w:line="276" w:lineRule="auto"/>
        <w:ind w:left="3969"/>
        <w:rPr>
          <w:rFonts w:eastAsia="Times New Roman" w:cs="Arial"/>
          <w:sz w:val="24"/>
          <w:szCs w:val="24"/>
        </w:rPr>
      </w:pPr>
      <w:proofErr w:type="spellStart"/>
      <w:r>
        <w:rPr>
          <w:rFonts w:eastAsia="Times New Roman" w:cs="Arial"/>
          <w:sz w:val="24"/>
          <w:szCs w:val="24"/>
        </w:rPr>
        <w:t>Spett.le</w:t>
      </w:r>
      <w:proofErr w:type="spellEnd"/>
    </w:p>
    <w:p w:rsidR="00507797" w:rsidRDefault="00072A93" w:rsidP="00BD0F02">
      <w:pPr>
        <w:pStyle w:val="Corpotesto"/>
        <w:spacing w:after="0" w:line="276" w:lineRule="auto"/>
        <w:ind w:left="3969"/>
        <w:rPr>
          <w:rFonts w:eastAsia="Verdana" w:cs="Arial"/>
          <w:bCs/>
          <w:iCs/>
          <w:sz w:val="24"/>
          <w:szCs w:val="24"/>
        </w:rPr>
      </w:pPr>
      <w:r w:rsidRPr="00072A93">
        <w:rPr>
          <w:rFonts w:eastAsia="Verdana" w:cs="Arial"/>
          <w:bCs/>
          <w:iCs/>
          <w:sz w:val="24"/>
          <w:szCs w:val="24"/>
        </w:rPr>
        <w:t>Assessorato Sviluppo economico, Formazione e Lavoro</w:t>
      </w:r>
    </w:p>
    <w:p w:rsidR="00072A93" w:rsidRPr="00F751CE" w:rsidRDefault="00072A93" w:rsidP="00BD0F02">
      <w:pPr>
        <w:pStyle w:val="Corpotesto"/>
        <w:spacing w:after="0" w:line="276" w:lineRule="auto"/>
        <w:ind w:left="3969"/>
        <w:rPr>
          <w:rFonts w:eastAsia="Times New Roman" w:cs="Arial"/>
          <w:sz w:val="24"/>
          <w:szCs w:val="24"/>
        </w:rPr>
      </w:pPr>
      <w:r w:rsidRPr="00072A93">
        <w:rPr>
          <w:rFonts w:eastAsia="Times New Roman" w:cs="Arial"/>
          <w:sz w:val="24"/>
          <w:szCs w:val="24"/>
        </w:rPr>
        <w:t>Dipartimento Sviluppo economico ed Energia</w:t>
      </w:r>
    </w:p>
    <w:p w:rsidR="00BD0F02" w:rsidRDefault="001F46A7" w:rsidP="00BD0F02">
      <w:pPr>
        <w:pStyle w:val="Corpotesto"/>
        <w:spacing w:after="0" w:line="276" w:lineRule="auto"/>
        <w:ind w:left="3969"/>
        <w:rPr>
          <w:rFonts w:eastAsia="Verdana" w:cs="Arial"/>
          <w:bCs/>
          <w:iCs/>
          <w:sz w:val="24"/>
          <w:szCs w:val="24"/>
        </w:rPr>
      </w:pPr>
      <w:r>
        <w:rPr>
          <w:rFonts w:eastAsia="Verdana" w:cs="Arial"/>
          <w:bCs/>
          <w:iCs/>
          <w:sz w:val="24"/>
          <w:szCs w:val="24"/>
        </w:rPr>
        <w:t xml:space="preserve">Struttura </w:t>
      </w:r>
      <w:proofErr w:type="spellStart"/>
      <w:r w:rsidR="00BD0F02">
        <w:rPr>
          <w:rFonts w:eastAsia="Verdana" w:cs="Arial"/>
          <w:bCs/>
          <w:iCs/>
          <w:sz w:val="24"/>
          <w:szCs w:val="24"/>
        </w:rPr>
        <w:t>Attrattività</w:t>
      </w:r>
      <w:proofErr w:type="spellEnd"/>
      <w:r w:rsidR="00BD0F02">
        <w:rPr>
          <w:rFonts w:eastAsia="Verdana" w:cs="Arial"/>
          <w:bCs/>
          <w:iCs/>
          <w:sz w:val="24"/>
          <w:szCs w:val="24"/>
        </w:rPr>
        <w:t xml:space="preserve"> del territorio, i</w:t>
      </w:r>
      <w:r w:rsidR="00BD0F02" w:rsidRPr="00BD0F02">
        <w:rPr>
          <w:rFonts w:eastAsia="Verdana" w:cs="Arial"/>
          <w:bCs/>
          <w:iCs/>
          <w:sz w:val="24"/>
          <w:szCs w:val="24"/>
        </w:rPr>
        <w:t>nternazionalizzazione</w:t>
      </w:r>
    </w:p>
    <w:p w:rsidR="00BD0F02" w:rsidRDefault="00BD0F02" w:rsidP="00BD0F02">
      <w:pPr>
        <w:pStyle w:val="Corpotesto"/>
        <w:spacing w:after="0" w:line="276" w:lineRule="auto"/>
        <w:ind w:left="3969"/>
        <w:rPr>
          <w:rFonts w:eastAsia="Verdana" w:cs="Arial"/>
          <w:bCs/>
          <w:iCs/>
          <w:sz w:val="24"/>
          <w:szCs w:val="24"/>
        </w:rPr>
      </w:pPr>
      <w:r w:rsidRPr="00BD0F02">
        <w:rPr>
          <w:rFonts w:eastAsia="Verdana" w:cs="Arial"/>
          <w:bCs/>
          <w:iCs/>
          <w:sz w:val="24"/>
          <w:szCs w:val="24"/>
        </w:rPr>
        <w:t>e artigianato di tradizione</w:t>
      </w:r>
    </w:p>
    <w:p w:rsidR="00507797" w:rsidRDefault="001F46A7" w:rsidP="00BD0F02">
      <w:pPr>
        <w:pStyle w:val="Corpotesto"/>
        <w:spacing w:after="0" w:line="276" w:lineRule="auto"/>
        <w:ind w:left="3969"/>
        <w:rPr>
          <w:rFonts w:eastAsia="Verdana" w:cs="Arial"/>
          <w:bCs/>
          <w:iCs/>
          <w:sz w:val="24"/>
          <w:szCs w:val="24"/>
        </w:rPr>
      </w:pPr>
      <w:r>
        <w:rPr>
          <w:rFonts w:eastAsia="Verdana" w:cs="Arial"/>
          <w:bCs/>
          <w:iCs/>
          <w:sz w:val="24"/>
          <w:szCs w:val="24"/>
        </w:rPr>
        <w:t>Piazza della Repubblica, 15</w:t>
      </w:r>
    </w:p>
    <w:p w:rsidR="00507797" w:rsidRDefault="00F751CE" w:rsidP="00BD0F02">
      <w:pPr>
        <w:pStyle w:val="Corpotesto"/>
        <w:spacing w:after="0" w:line="276" w:lineRule="auto"/>
        <w:ind w:left="3969"/>
        <w:rPr>
          <w:rFonts w:eastAsia="Verdana" w:cs="Arial"/>
          <w:bCs/>
          <w:iCs/>
          <w:sz w:val="24"/>
          <w:szCs w:val="24"/>
        </w:rPr>
      </w:pPr>
      <w:r>
        <w:rPr>
          <w:rFonts w:eastAsia="Verdana" w:cs="Arial"/>
          <w:bCs/>
          <w:iCs/>
          <w:sz w:val="24"/>
          <w:szCs w:val="24"/>
        </w:rPr>
        <w:t xml:space="preserve">11100 </w:t>
      </w:r>
      <w:r w:rsidR="001F46A7">
        <w:rPr>
          <w:rFonts w:eastAsia="Verdana" w:cs="Arial"/>
          <w:bCs/>
          <w:iCs/>
          <w:sz w:val="24"/>
          <w:szCs w:val="24"/>
        </w:rPr>
        <w:t>AOSTA</w:t>
      </w:r>
    </w:p>
    <w:p w:rsidR="00507797" w:rsidRPr="00F751CE" w:rsidRDefault="00507797" w:rsidP="008E491D">
      <w:pPr>
        <w:pStyle w:val="Corpotesto"/>
        <w:spacing w:after="0" w:line="276" w:lineRule="auto"/>
        <w:ind w:left="4394"/>
        <w:rPr>
          <w:rFonts w:eastAsia="Verdana" w:cs="Arial"/>
          <w:bCs/>
          <w:iCs/>
          <w:sz w:val="24"/>
          <w:szCs w:val="24"/>
          <w:lang w:val="fr-FR"/>
        </w:rPr>
      </w:pPr>
    </w:p>
    <w:p w:rsidR="00507797" w:rsidRPr="00F751CE" w:rsidRDefault="00507797">
      <w:pPr>
        <w:spacing w:line="276" w:lineRule="auto"/>
        <w:ind w:left="3540"/>
        <w:jc w:val="both"/>
        <w:rPr>
          <w:rFonts w:eastAsia="Times New Roman" w:cs="Arial"/>
          <w:sz w:val="24"/>
          <w:szCs w:val="24"/>
          <w:lang w:val="fr-FR"/>
        </w:rPr>
      </w:pPr>
    </w:p>
    <w:p w:rsidR="004C7D9F" w:rsidRPr="004C7D9F" w:rsidRDefault="004C7D9F" w:rsidP="007E7C17">
      <w:pPr>
        <w:spacing w:line="360" w:lineRule="auto"/>
        <w:ind w:left="1134" w:hanging="1134"/>
        <w:jc w:val="both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OGGETTO:</w:t>
      </w:r>
      <w:r>
        <w:rPr>
          <w:rFonts w:eastAsia="Times New Roman" w:cs="Arial"/>
          <w:b/>
          <w:sz w:val="24"/>
          <w:szCs w:val="24"/>
        </w:rPr>
        <w:tab/>
      </w:r>
      <w:r w:rsidRPr="004C7D9F">
        <w:rPr>
          <w:rFonts w:eastAsia="Times New Roman" w:cs="Arial"/>
          <w:b/>
          <w:sz w:val="24"/>
          <w:szCs w:val="24"/>
        </w:rPr>
        <w:t>Manifestazione di interesse per la partecipazione all’evento SMAU Milano che si</w:t>
      </w:r>
    </w:p>
    <w:p w:rsidR="00507797" w:rsidRDefault="004C7D9F" w:rsidP="007E7C17">
      <w:pPr>
        <w:spacing w:line="360" w:lineRule="auto"/>
        <w:ind w:left="1134" w:hanging="1134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ab/>
        <w:t>t</w:t>
      </w:r>
      <w:r w:rsidRPr="004C7D9F">
        <w:rPr>
          <w:rFonts w:eastAsia="Times New Roman" w:cs="Arial"/>
          <w:b/>
          <w:sz w:val="24"/>
          <w:szCs w:val="24"/>
        </w:rPr>
        <w:t>errà in data 12-13 ottobre 2021.</w:t>
      </w:r>
    </w:p>
    <w:p w:rsidR="00507797" w:rsidRDefault="00507797" w:rsidP="00523F56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Il sottoscritto ....................................</w:t>
      </w:r>
      <w:r w:rsidR="00523F56">
        <w:rPr>
          <w:rFonts w:eastAsia="Times New Roman" w:cs="Arial"/>
          <w:sz w:val="24"/>
          <w:szCs w:val="24"/>
        </w:rPr>
        <w:t xml:space="preserve">........... </w:t>
      </w:r>
      <w:r>
        <w:rPr>
          <w:rFonts w:eastAsia="Times New Roman" w:cs="Arial"/>
          <w:sz w:val="24"/>
          <w:szCs w:val="24"/>
        </w:rPr>
        <w:t>in qualità di</w:t>
      </w:r>
      <w:r w:rsidR="00A421B5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.</w:t>
      </w:r>
      <w:r w:rsidR="00523F56">
        <w:rPr>
          <w:rFonts w:eastAsia="Times New Roman" w:cs="Arial"/>
          <w:sz w:val="24"/>
          <w:szCs w:val="24"/>
        </w:rPr>
        <w:t xml:space="preserve">.............................. </w:t>
      </w:r>
      <w:r w:rsidR="001F46A7">
        <w:rPr>
          <w:rFonts w:eastAsia="Times New Roman" w:cs="Arial"/>
          <w:sz w:val="24"/>
          <w:szCs w:val="24"/>
        </w:rPr>
        <w:t>dell’Impresa</w:t>
      </w:r>
      <w:r w:rsidR="00A421B5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..................................</w:t>
      </w:r>
      <w:r w:rsidR="00F751CE">
        <w:rPr>
          <w:rFonts w:eastAsia="Times New Roman" w:cs="Arial"/>
          <w:sz w:val="24"/>
          <w:szCs w:val="24"/>
        </w:rPr>
        <w:t>.............</w:t>
      </w:r>
      <w:r w:rsidR="00523F56">
        <w:rPr>
          <w:rFonts w:eastAsia="Times New Roman" w:cs="Arial"/>
          <w:sz w:val="24"/>
          <w:szCs w:val="24"/>
        </w:rPr>
        <w:t xml:space="preserve">............. </w:t>
      </w:r>
      <w:r>
        <w:rPr>
          <w:rFonts w:eastAsia="Times New Roman" w:cs="Arial"/>
          <w:sz w:val="24"/>
          <w:szCs w:val="24"/>
        </w:rPr>
        <w:t>con sede legale in</w:t>
      </w:r>
      <w:r w:rsidR="00A421B5">
        <w:rPr>
          <w:rFonts w:eastAsia="Times New Roman" w:cs="Arial"/>
          <w:sz w:val="24"/>
          <w:szCs w:val="24"/>
        </w:rPr>
        <w:t xml:space="preserve"> </w:t>
      </w:r>
      <w:r w:rsidR="00B75592">
        <w:rPr>
          <w:rFonts w:eastAsia="Times New Roman" w:cs="Arial"/>
          <w:sz w:val="24"/>
          <w:szCs w:val="24"/>
        </w:rPr>
        <w:t>........................................................</w:t>
      </w:r>
      <w:r>
        <w:rPr>
          <w:rFonts w:eastAsia="Times New Roman" w:cs="Arial"/>
          <w:sz w:val="24"/>
          <w:szCs w:val="24"/>
        </w:rPr>
        <w:t>............ via ....</w:t>
      </w:r>
      <w:r w:rsidR="00523F56">
        <w:rPr>
          <w:rFonts w:eastAsia="Times New Roman" w:cs="Arial"/>
          <w:sz w:val="24"/>
          <w:szCs w:val="24"/>
        </w:rPr>
        <w:t>.....</w:t>
      </w:r>
      <w:r w:rsidR="00B75592">
        <w:rPr>
          <w:rFonts w:eastAsia="Times New Roman" w:cs="Arial"/>
          <w:sz w:val="24"/>
          <w:szCs w:val="24"/>
        </w:rPr>
        <w:t>................................</w:t>
      </w:r>
      <w:r w:rsidR="00523F56">
        <w:rPr>
          <w:rFonts w:eastAsia="Times New Roman" w:cs="Arial"/>
          <w:sz w:val="24"/>
          <w:szCs w:val="24"/>
        </w:rPr>
        <w:t xml:space="preserve">.......... </w:t>
      </w:r>
      <w:r>
        <w:rPr>
          <w:rFonts w:eastAsia="Times New Roman" w:cs="Arial"/>
          <w:sz w:val="24"/>
          <w:szCs w:val="24"/>
        </w:rPr>
        <w:t>sede operativa in .........................via .......</w:t>
      </w:r>
      <w:r w:rsidR="00B75592">
        <w:rPr>
          <w:rFonts w:eastAsia="Times New Roman" w:cs="Arial"/>
          <w:sz w:val="24"/>
          <w:szCs w:val="24"/>
        </w:rPr>
        <w:t>.............</w:t>
      </w:r>
      <w:r>
        <w:rPr>
          <w:rFonts w:eastAsia="Times New Roman" w:cs="Arial"/>
          <w:sz w:val="24"/>
          <w:szCs w:val="24"/>
        </w:rPr>
        <w:t>............</w:t>
      </w:r>
      <w:r w:rsidR="00523F56">
        <w:rPr>
          <w:rFonts w:eastAsia="Times New Roman" w:cs="Arial"/>
          <w:sz w:val="24"/>
          <w:szCs w:val="24"/>
        </w:rPr>
        <w:t xml:space="preserve">.... </w:t>
      </w:r>
      <w:r>
        <w:rPr>
          <w:rFonts w:eastAsia="Times New Roman" w:cs="Arial"/>
          <w:sz w:val="24"/>
          <w:szCs w:val="24"/>
        </w:rPr>
        <w:t>partita IVA n.</w:t>
      </w:r>
      <w:r w:rsidR="00A421B5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.....</w:t>
      </w:r>
      <w:r w:rsidR="00B75592">
        <w:rPr>
          <w:rFonts w:eastAsia="Times New Roman" w:cs="Arial"/>
          <w:sz w:val="24"/>
          <w:szCs w:val="24"/>
        </w:rPr>
        <w:t>............................................</w:t>
      </w:r>
      <w:r>
        <w:rPr>
          <w:rFonts w:eastAsia="Times New Roman" w:cs="Arial"/>
          <w:sz w:val="24"/>
          <w:szCs w:val="24"/>
        </w:rPr>
        <w:t xml:space="preserve">............. </w:t>
      </w:r>
    </w:p>
    <w:p w:rsidR="00523F56" w:rsidRDefault="00523F56" w:rsidP="00523F56">
      <w:pPr>
        <w:spacing w:line="360" w:lineRule="auto"/>
        <w:jc w:val="both"/>
        <w:rPr>
          <w:rFonts w:eastAsia="Times New Roman" w:cs="Arial"/>
          <w:sz w:val="24"/>
          <w:szCs w:val="24"/>
        </w:rPr>
      </w:pPr>
    </w:p>
    <w:p w:rsidR="008E491D" w:rsidRDefault="00F751CE" w:rsidP="00F751CE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Con i seguenti recapiti per comunicazioni:</w:t>
      </w:r>
    </w:p>
    <w:p w:rsidR="008E491D" w:rsidRDefault="00507797" w:rsidP="00523F56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telefono</w:t>
      </w:r>
      <w:r w:rsidR="00A421B5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........</w:t>
      </w:r>
      <w:r w:rsidR="00B75592">
        <w:rPr>
          <w:rFonts w:eastAsia="Times New Roman" w:cs="Arial"/>
          <w:sz w:val="24"/>
          <w:szCs w:val="24"/>
        </w:rPr>
        <w:t>.......</w:t>
      </w:r>
      <w:r>
        <w:rPr>
          <w:rFonts w:eastAsia="Times New Roman" w:cs="Arial"/>
          <w:sz w:val="24"/>
          <w:szCs w:val="24"/>
        </w:rPr>
        <w:t xml:space="preserve">........... </w:t>
      </w:r>
    </w:p>
    <w:p w:rsidR="00507797" w:rsidRDefault="00507797" w:rsidP="00523F56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e-mail </w:t>
      </w:r>
      <w:proofErr w:type="spellStart"/>
      <w:r>
        <w:rPr>
          <w:rFonts w:eastAsia="Times New Roman" w:cs="Arial"/>
          <w:sz w:val="24"/>
          <w:szCs w:val="24"/>
        </w:rPr>
        <w:t>………</w:t>
      </w:r>
      <w:proofErr w:type="spellEnd"/>
      <w:r>
        <w:rPr>
          <w:rFonts w:eastAsia="Times New Roman" w:cs="Arial"/>
          <w:sz w:val="24"/>
          <w:szCs w:val="24"/>
        </w:rPr>
        <w:t>............</w:t>
      </w:r>
      <w:r w:rsidR="00523F56">
        <w:rPr>
          <w:rFonts w:eastAsia="Times New Roman" w:cs="Arial"/>
          <w:sz w:val="24"/>
          <w:szCs w:val="24"/>
        </w:rPr>
        <w:t>....</w:t>
      </w:r>
      <w:r w:rsidR="00B75592">
        <w:rPr>
          <w:rFonts w:eastAsia="Times New Roman" w:cs="Arial"/>
          <w:sz w:val="24"/>
          <w:szCs w:val="24"/>
        </w:rPr>
        <w:t>..........................................</w:t>
      </w:r>
      <w:r w:rsidR="00523F56">
        <w:rPr>
          <w:rFonts w:eastAsia="Times New Roman" w:cs="Arial"/>
          <w:sz w:val="24"/>
          <w:szCs w:val="24"/>
        </w:rPr>
        <w:t xml:space="preserve">...... </w:t>
      </w:r>
    </w:p>
    <w:p w:rsidR="00B75592" w:rsidRDefault="00B75592" w:rsidP="00523F56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PEC </w:t>
      </w:r>
      <w:proofErr w:type="spellStart"/>
      <w:r>
        <w:rPr>
          <w:rFonts w:eastAsia="Times New Roman" w:cs="Arial"/>
          <w:sz w:val="24"/>
          <w:szCs w:val="24"/>
        </w:rPr>
        <w:t>………………………………………………………………………</w:t>
      </w:r>
      <w:proofErr w:type="spellEnd"/>
      <w:r>
        <w:rPr>
          <w:rFonts w:eastAsia="Times New Roman" w:cs="Arial"/>
          <w:sz w:val="24"/>
          <w:szCs w:val="24"/>
        </w:rPr>
        <w:t>..</w:t>
      </w:r>
    </w:p>
    <w:p w:rsidR="008E491D" w:rsidRDefault="008E491D">
      <w:pPr>
        <w:spacing w:line="280" w:lineRule="exact"/>
        <w:jc w:val="center"/>
        <w:rPr>
          <w:rFonts w:eastAsia="Times New Roman" w:cs="Arial"/>
          <w:b/>
          <w:sz w:val="24"/>
          <w:szCs w:val="24"/>
        </w:rPr>
      </w:pPr>
    </w:p>
    <w:p w:rsidR="007D7DD3" w:rsidRDefault="007D7DD3" w:rsidP="007D7DD3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COMUNICA </w:t>
      </w:r>
      <w:r>
        <w:rPr>
          <w:rFonts w:eastAsia="Times New Roman" w:cs="Arial"/>
          <w:sz w:val="24"/>
          <w:szCs w:val="24"/>
        </w:rPr>
        <w:t>il proprio interesse a partecipare alla manifestazione in oggetto e dichiara di essere a conoscenza che la presente non costituisce impegno né per l’impresa alla partecipazione all’evento, né per la Regione alla partecipazione o all’organizzazione dell’evento, alla concessione di contributi all’impresa, ma ha il solo scopo di raccogliere informazioni necessarie ad una eventuale partecipazione.</w:t>
      </w:r>
    </w:p>
    <w:p w:rsidR="008E491D" w:rsidRDefault="008E491D" w:rsidP="008E491D">
      <w:pPr>
        <w:spacing w:line="360" w:lineRule="auto"/>
        <w:rPr>
          <w:rFonts w:eastAsia="Times New Roman" w:cs="Arial"/>
          <w:sz w:val="24"/>
          <w:szCs w:val="24"/>
        </w:rPr>
      </w:pPr>
    </w:p>
    <w:p w:rsidR="008E491D" w:rsidRDefault="00507797" w:rsidP="008E491D">
      <w:pPr>
        <w:spacing w:line="36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(Locali</w:t>
      </w:r>
      <w:r w:rsidR="008E491D">
        <w:rPr>
          <w:rFonts w:eastAsia="Times New Roman" w:cs="Arial"/>
          <w:sz w:val="24"/>
          <w:szCs w:val="24"/>
        </w:rPr>
        <w:t xml:space="preserve">tà) </w:t>
      </w:r>
      <w:proofErr w:type="spellStart"/>
      <w:r w:rsidR="008E491D">
        <w:rPr>
          <w:rFonts w:eastAsia="Times New Roman" w:cs="Arial"/>
          <w:sz w:val="24"/>
          <w:szCs w:val="24"/>
        </w:rPr>
        <w:t>……………………</w:t>
      </w:r>
      <w:proofErr w:type="spellEnd"/>
      <w:r w:rsidR="008E491D">
        <w:rPr>
          <w:rFonts w:eastAsia="Times New Roman" w:cs="Arial"/>
          <w:sz w:val="24"/>
          <w:szCs w:val="24"/>
        </w:rPr>
        <w:t xml:space="preserve">., li </w:t>
      </w:r>
      <w:proofErr w:type="spellStart"/>
      <w:r w:rsidR="008E491D">
        <w:rPr>
          <w:rFonts w:eastAsia="Times New Roman" w:cs="Arial"/>
          <w:sz w:val="24"/>
          <w:szCs w:val="24"/>
        </w:rPr>
        <w:t>…………………</w:t>
      </w:r>
      <w:proofErr w:type="spellEnd"/>
      <w:r w:rsidR="008E491D">
        <w:rPr>
          <w:rFonts w:eastAsia="Times New Roman" w:cs="Arial"/>
          <w:sz w:val="24"/>
          <w:szCs w:val="24"/>
        </w:rPr>
        <w:tab/>
      </w:r>
      <w:r w:rsidR="008E491D">
        <w:rPr>
          <w:rFonts w:eastAsia="Times New Roman" w:cs="Arial"/>
          <w:sz w:val="24"/>
          <w:szCs w:val="24"/>
        </w:rPr>
        <w:tab/>
      </w:r>
      <w:r w:rsidR="008E491D">
        <w:rPr>
          <w:rFonts w:eastAsia="Times New Roman" w:cs="Arial"/>
          <w:sz w:val="24"/>
          <w:szCs w:val="24"/>
        </w:rPr>
        <w:tab/>
      </w:r>
      <w:r w:rsidR="008E491D">
        <w:rPr>
          <w:rFonts w:eastAsia="Times New Roman" w:cs="Arial"/>
          <w:sz w:val="24"/>
          <w:szCs w:val="24"/>
        </w:rPr>
        <w:tab/>
      </w:r>
    </w:p>
    <w:p w:rsidR="008E491D" w:rsidRDefault="008E491D" w:rsidP="008E491D">
      <w:pPr>
        <w:spacing w:line="36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</w:p>
    <w:p w:rsidR="00507797" w:rsidRDefault="008E491D" w:rsidP="008E491D">
      <w:pPr>
        <w:spacing w:line="36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  <w:t xml:space="preserve"> TIMBRO e FIRMA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  <w:t xml:space="preserve">             </w:t>
      </w:r>
      <w:proofErr w:type="spellStart"/>
      <w:r>
        <w:rPr>
          <w:rFonts w:eastAsia="Times New Roman" w:cs="Arial"/>
          <w:sz w:val="24"/>
          <w:szCs w:val="24"/>
        </w:rPr>
        <w:t>………………………………</w:t>
      </w:r>
      <w:proofErr w:type="spellEnd"/>
    </w:p>
    <w:sectPr w:rsidR="00507797" w:rsidSect="00196197">
      <w:footerReference w:type="default" r:id="rId8"/>
      <w:pgSz w:w="11906" w:h="16838"/>
      <w:pgMar w:top="124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1BE" w:rsidRDefault="001B41BE" w:rsidP="00523F56">
      <w:r>
        <w:separator/>
      </w:r>
    </w:p>
  </w:endnote>
  <w:endnote w:type="continuationSeparator" w:id="0">
    <w:p w:rsidR="001B41BE" w:rsidRDefault="001B41BE" w:rsidP="00523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56" w:rsidRDefault="00523F56">
    <w:pPr>
      <w:pStyle w:val="Pidipagina"/>
      <w:jc w:val="center"/>
    </w:pPr>
    <w:r>
      <w:t xml:space="preserve">Pag. </w:t>
    </w:r>
    <w:r w:rsidR="00196197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96197">
      <w:rPr>
        <w:b/>
        <w:bCs/>
        <w:sz w:val="24"/>
        <w:szCs w:val="24"/>
      </w:rPr>
      <w:fldChar w:fldCharType="separate"/>
    </w:r>
    <w:r w:rsidR="00397A05">
      <w:rPr>
        <w:b/>
        <w:bCs/>
        <w:noProof/>
      </w:rPr>
      <w:t>1</w:t>
    </w:r>
    <w:r w:rsidR="00196197">
      <w:rPr>
        <w:b/>
        <w:bCs/>
        <w:sz w:val="24"/>
        <w:szCs w:val="24"/>
      </w:rPr>
      <w:fldChar w:fldCharType="end"/>
    </w:r>
    <w:r>
      <w:t xml:space="preserve"> di </w:t>
    </w:r>
    <w:r w:rsidR="00196197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96197">
      <w:rPr>
        <w:b/>
        <w:bCs/>
        <w:sz w:val="24"/>
        <w:szCs w:val="24"/>
      </w:rPr>
      <w:fldChar w:fldCharType="separate"/>
    </w:r>
    <w:r w:rsidR="00397A05">
      <w:rPr>
        <w:b/>
        <w:bCs/>
        <w:noProof/>
      </w:rPr>
      <w:t>1</w:t>
    </w:r>
    <w:r w:rsidR="00196197">
      <w:rPr>
        <w:b/>
        <w:bCs/>
        <w:sz w:val="24"/>
        <w:szCs w:val="24"/>
      </w:rPr>
      <w:fldChar w:fldCharType="end"/>
    </w:r>
  </w:p>
  <w:p w:rsidR="00523F56" w:rsidRDefault="00523F5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1BE" w:rsidRDefault="001B41BE" w:rsidP="00523F56">
      <w:r>
        <w:separator/>
      </w:r>
    </w:p>
  </w:footnote>
  <w:footnote w:type="continuationSeparator" w:id="0">
    <w:p w:rsidR="001B41BE" w:rsidRDefault="001B41BE" w:rsidP="00523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0392FDF"/>
    <w:multiLevelType w:val="hybridMultilevel"/>
    <w:tmpl w:val="7E6431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33A"/>
    <w:rsid w:val="00072A93"/>
    <w:rsid w:val="00186853"/>
    <w:rsid w:val="00196197"/>
    <w:rsid w:val="001B41BE"/>
    <w:rsid w:val="001F46A7"/>
    <w:rsid w:val="001F7382"/>
    <w:rsid w:val="00221915"/>
    <w:rsid w:val="002D7D84"/>
    <w:rsid w:val="00357DC8"/>
    <w:rsid w:val="00397A05"/>
    <w:rsid w:val="00430685"/>
    <w:rsid w:val="004A033A"/>
    <w:rsid w:val="004C7D9F"/>
    <w:rsid w:val="00507797"/>
    <w:rsid w:val="00523F56"/>
    <w:rsid w:val="00586DED"/>
    <w:rsid w:val="00635CD3"/>
    <w:rsid w:val="007D7DD3"/>
    <w:rsid w:val="007E7C17"/>
    <w:rsid w:val="0089102D"/>
    <w:rsid w:val="008A6994"/>
    <w:rsid w:val="008E491D"/>
    <w:rsid w:val="009D7269"/>
    <w:rsid w:val="00A07831"/>
    <w:rsid w:val="00A421B5"/>
    <w:rsid w:val="00A438B8"/>
    <w:rsid w:val="00B75592"/>
    <w:rsid w:val="00BD0F02"/>
    <w:rsid w:val="00CF2C55"/>
    <w:rsid w:val="00D7019B"/>
    <w:rsid w:val="00E10F57"/>
    <w:rsid w:val="00E13662"/>
    <w:rsid w:val="00E346FF"/>
    <w:rsid w:val="00EE1C40"/>
    <w:rsid w:val="00F751CE"/>
    <w:rsid w:val="00F93AB6"/>
    <w:rsid w:val="00FD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19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96197"/>
    <w:rPr>
      <w:rFonts w:ascii="Symbol" w:hAnsi="Symbol"/>
    </w:rPr>
  </w:style>
  <w:style w:type="character" w:customStyle="1" w:styleId="WW8Num1z2">
    <w:name w:val="WW8Num1z2"/>
    <w:rsid w:val="00196197"/>
    <w:rPr>
      <w:rFonts w:ascii="Courier New" w:hAnsi="Courier New" w:cs="Courier New"/>
    </w:rPr>
  </w:style>
  <w:style w:type="character" w:customStyle="1" w:styleId="WW8Num1z3">
    <w:name w:val="WW8Num1z3"/>
    <w:rsid w:val="00196197"/>
    <w:rPr>
      <w:rFonts w:ascii="Wingdings" w:hAnsi="Wingdings"/>
    </w:rPr>
  </w:style>
  <w:style w:type="character" w:customStyle="1" w:styleId="WW8Num2z0">
    <w:name w:val="WW8Num2z0"/>
    <w:rsid w:val="00196197"/>
    <w:rPr>
      <w:rFonts w:ascii="Calibri" w:eastAsia="Times New Roman" w:hAnsi="Calibri" w:cs="Arial"/>
    </w:rPr>
  </w:style>
  <w:style w:type="character" w:customStyle="1" w:styleId="WW8Num2z1">
    <w:name w:val="WW8Num2z1"/>
    <w:rsid w:val="00196197"/>
    <w:rPr>
      <w:rFonts w:ascii="Courier New" w:hAnsi="Courier New" w:cs="Courier New"/>
    </w:rPr>
  </w:style>
  <w:style w:type="character" w:customStyle="1" w:styleId="WW8Num2z2">
    <w:name w:val="WW8Num2z2"/>
    <w:rsid w:val="00196197"/>
    <w:rPr>
      <w:rFonts w:ascii="Wingdings" w:hAnsi="Wingdings"/>
    </w:rPr>
  </w:style>
  <w:style w:type="character" w:customStyle="1" w:styleId="WW8Num2z3">
    <w:name w:val="WW8Num2z3"/>
    <w:rsid w:val="00196197"/>
    <w:rPr>
      <w:rFonts w:ascii="Symbol" w:hAnsi="Symbol"/>
    </w:rPr>
  </w:style>
  <w:style w:type="character" w:customStyle="1" w:styleId="WW8Num4z0">
    <w:name w:val="WW8Num4z0"/>
    <w:rsid w:val="00196197"/>
    <w:rPr>
      <w:rFonts w:ascii="Tahoma" w:eastAsia="Times New Roman" w:hAnsi="Tahoma" w:cs="Tahoma"/>
      <w:i w:val="0"/>
      <w:sz w:val="22"/>
      <w:szCs w:val="22"/>
    </w:rPr>
  </w:style>
  <w:style w:type="character" w:customStyle="1" w:styleId="WW8Num4z1">
    <w:name w:val="WW8Num4z1"/>
    <w:rsid w:val="00196197"/>
    <w:rPr>
      <w:rFonts w:ascii="Courier New" w:hAnsi="Courier New" w:cs="Courier New"/>
    </w:rPr>
  </w:style>
  <w:style w:type="character" w:customStyle="1" w:styleId="WW8Num4z2">
    <w:name w:val="WW8Num4z2"/>
    <w:rsid w:val="00196197"/>
    <w:rPr>
      <w:rFonts w:ascii="Wingdings" w:hAnsi="Wingdings"/>
    </w:rPr>
  </w:style>
  <w:style w:type="character" w:customStyle="1" w:styleId="WW8Num4z3">
    <w:name w:val="WW8Num4z3"/>
    <w:rsid w:val="00196197"/>
    <w:rPr>
      <w:rFonts w:ascii="Symbol" w:hAnsi="Symbol"/>
    </w:rPr>
  </w:style>
  <w:style w:type="character" w:customStyle="1" w:styleId="WW8Num5z0">
    <w:name w:val="WW8Num5z0"/>
    <w:rsid w:val="00196197"/>
    <w:rPr>
      <w:rFonts w:ascii="Wingdings" w:hAnsi="Wingdings"/>
    </w:rPr>
  </w:style>
  <w:style w:type="character" w:customStyle="1" w:styleId="WW8Num5z1">
    <w:name w:val="WW8Num5z1"/>
    <w:rsid w:val="00196197"/>
    <w:rPr>
      <w:rFonts w:ascii="Courier New" w:hAnsi="Courier New" w:cs="Courier New"/>
    </w:rPr>
  </w:style>
  <w:style w:type="character" w:customStyle="1" w:styleId="WW8Num5z3">
    <w:name w:val="WW8Num5z3"/>
    <w:rsid w:val="00196197"/>
    <w:rPr>
      <w:rFonts w:ascii="Symbol" w:hAnsi="Symbol"/>
    </w:rPr>
  </w:style>
  <w:style w:type="character" w:customStyle="1" w:styleId="WW8Num6z0">
    <w:name w:val="WW8Num6z0"/>
    <w:rsid w:val="00196197"/>
    <w:rPr>
      <w:rFonts w:ascii="Symbol" w:hAnsi="Symbol"/>
    </w:rPr>
  </w:style>
  <w:style w:type="character" w:customStyle="1" w:styleId="WW8Num6z1">
    <w:name w:val="WW8Num6z1"/>
    <w:rsid w:val="00196197"/>
    <w:rPr>
      <w:rFonts w:ascii="Courier New" w:hAnsi="Courier New" w:cs="Courier New"/>
    </w:rPr>
  </w:style>
  <w:style w:type="character" w:customStyle="1" w:styleId="WW8Num6z2">
    <w:name w:val="WW8Num6z2"/>
    <w:rsid w:val="00196197"/>
    <w:rPr>
      <w:rFonts w:ascii="Wingdings" w:hAnsi="Wingdings"/>
    </w:rPr>
  </w:style>
  <w:style w:type="character" w:customStyle="1" w:styleId="Carpredefinitoparagrafo1">
    <w:name w:val="Car. predefinito paragrafo1"/>
    <w:rsid w:val="00196197"/>
  </w:style>
  <w:style w:type="character" w:customStyle="1" w:styleId="CarattereCarattere3">
    <w:name w:val="Carattere Carattere3"/>
    <w:rsid w:val="00196197"/>
    <w:rPr>
      <w:sz w:val="22"/>
      <w:szCs w:val="22"/>
    </w:rPr>
  </w:style>
  <w:style w:type="character" w:styleId="Enfasigrassetto">
    <w:name w:val="Strong"/>
    <w:qFormat/>
    <w:rsid w:val="00196197"/>
    <w:rPr>
      <w:b/>
      <w:bCs/>
    </w:rPr>
  </w:style>
  <w:style w:type="character" w:customStyle="1" w:styleId="CarattereCarattere2">
    <w:name w:val="Carattere Carattere2"/>
    <w:rsid w:val="00196197"/>
    <w:rPr>
      <w:rFonts w:ascii="Segoe UI" w:hAnsi="Segoe UI" w:cs="Segoe UI"/>
      <w:sz w:val="18"/>
      <w:szCs w:val="18"/>
    </w:rPr>
  </w:style>
  <w:style w:type="character" w:customStyle="1" w:styleId="CarattereCarattere1">
    <w:name w:val="Carattere Carattere1"/>
    <w:rsid w:val="00196197"/>
    <w:rPr>
      <w:sz w:val="22"/>
      <w:szCs w:val="22"/>
    </w:rPr>
  </w:style>
  <w:style w:type="character" w:customStyle="1" w:styleId="CarattereCarattere">
    <w:name w:val="Carattere Carattere"/>
    <w:rsid w:val="00196197"/>
    <w:rPr>
      <w:sz w:val="22"/>
      <w:szCs w:val="22"/>
    </w:rPr>
  </w:style>
  <w:style w:type="paragraph" w:customStyle="1" w:styleId="Intestazione1">
    <w:name w:val="Intestazione1"/>
    <w:basedOn w:val="Normale"/>
    <w:next w:val="Corpotesto"/>
    <w:rsid w:val="0019619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testo">
    <w:name w:val="Corpo testo"/>
    <w:basedOn w:val="Normale"/>
    <w:rsid w:val="00196197"/>
    <w:pPr>
      <w:spacing w:after="120"/>
    </w:pPr>
  </w:style>
  <w:style w:type="paragraph" w:styleId="Elenco">
    <w:name w:val="List"/>
    <w:basedOn w:val="Corpotesto"/>
    <w:rsid w:val="00196197"/>
    <w:rPr>
      <w:rFonts w:cs="Arial"/>
    </w:rPr>
  </w:style>
  <w:style w:type="paragraph" w:customStyle="1" w:styleId="Didascalia1">
    <w:name w:val="Didascalia1"/>
    <w:basedOn w:val="Normale"/>
    <w:rsid w:val="001961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196197"/>
    <w:pPr>
      <w:suppressLineNumbers/>
    </w:pPr>
    <w:rPr>
      <w:rFonts w:cs="Arial"/>
    </w:rPr>
  </w:style>
  <w:style w:type="paragraph" w:customStyle="1" w:styleId="Framecontents">
    <w:name w:val="Frame contents"/>
    <w:basedOn w:val="Corpotesto"/>
    <w:rsid w:val="00196197"/>
    <w:pPr>
      <w:spacing w:after="0"/>
      <w:jc w:val="both"/>
    </w:pPr>
    <w:rPr>
      <w:rFonts w:ascii="Times New Roman" w:eastAsia="Times New Roman" w:hAnsi="Times New Roman"/>
      <w:iCs/>
      <w:sz w:val="24"/>
      <w:szCs w:val="20"/>
    </w:rPr>
  </w:style>
  <w:style w:type="paragraph" w:styleId="Testofumetto">
    <w:name w:val="Balloon Text"/>
    <w:basedOn w:val="Normale"/>
    <w:rsid w:val="0019619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rsid w:val="0019619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961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23F56"/>
    <w:rPr>
      <w:rFonts w:ascii="Calibri" w:eastAsia="Calibri" w:hAnsi="Calibri" w:cs="Calibri"/>
      <w:sz w:val="22"/>
      <w:szCs w:val="22"/>
      <w:lang w:eastAsia="ar-SA"/>
    </w:rPr>
  </w:style>
  <w:style w:type="character" w:styleId="Collegamentoipertestuale">
    <w:name w:val="Hyperlink"/>
    <w:uiPriority w:val="99"/>
    <w:unhideWhenUsed/>
    <w:rsid w:val="0043068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38D15-135C-4219-B742-16AB1E5A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C: FAC-SIMILE ISTANZA DI MANIFESTAZIONE DI INTERESSE</vt:lpstr>
    </vt:vector>
  </TitlesOfParts>
  <Company>Regione Autonoma Valle d'Aosta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C: FAC-SIMILE ISTANZA DI MANIFESTAZIONE DI INTERESSE</dc:title>
  <dc:creator>letizia.fischioni</dc:creator>
  <cp:lastModifiedBy>eao0058</cp:lastModifiedBy>
  <cp:revision>3</cp:revision>
  <cp:lastPrinted>2021-05-12T09:26:00Z</cp:lastPrinted>
  <dcterms:created xsi:type="dcterms:W3CDTF">2021-06-07T11:07:00Z</dcterms:created>
  <dcterms:modified xsi:type="dcterms:W3CDTF">2021-06-28T09:14:00Z</dcterms:modified>
</cp:coreProperties>
</file>